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6" w:rsidRPr="004B6316" w:rsidRDefault="002C2235" w:rsidP="004B6316">
      <w:pPr>
        <w:spacing w:before="75" w:line="360" w:lineRule="auto"/>
        <w:jc w:val="center"/>
        <w:rPr>
          <w:rFonts w:asciiTheme="minorHAnsi" w:eastAsia="Arial" w:hAnsiTheme="minorHAnsi" w:cs="Arial"/>
          <w:sz w:val="26"/>
          <w:szCs w:val="26"/>
          <w:lang w:val="id-ID"/>
        </w:rPr>
      </w:pPr>
      <w:r w:rsidRPr="004B6316">
        <w:rPr>
          <w:rFonts w:asciiTheme="minorHAnsi" w:eastAsia="Arial" w:hAnsiTheme="minorHAnsi" w:cs="Arial"/>
          <w:b/>
          <w:spacing w:val="1"/>
          <w:sz w:val="26"/>
          <w:szCs w:val="26"/>
          <w:lang w:val="id-ID"/>
        </w:rPr>
        <w:t>S</w:t>
      </w:r>
      <w:r w:rsidRPr="004B6316">
        <w:rPr>
          <w:rFonts w:asciiTheme="minorHAnsi" w:eastAsia="Arial" w:hAnsiTheme="minorHAnsi" w:cs="Arial"/>
          <w:b/>
          <w:sz w:val="26"/>
          <w:szCs w:val="26"/>
          <w:lang w:val="id-ID"/>
        </w:rPr>
        <w:t>U</w:t>
      </w:r>
      <w:r w:rsidRPr="004B6316">
        <w:rPr>
          <w:rFonts w:asciiTheme="minorHAnsi" w:eastAsia="Arial" w:hAnsiTheme="minorHAnsi" w:cs="Arial"/>
          <w:b/>
          <w:spacing w:val="2"/>
          <w:sz w:val="26"/>
          <w:szCs w:val="26"/>
          <w:lang w:val="id-ID"/>
        </w:rPr>
        <w:t>R</w:t>
      </w:r>
      <w:r w:rsidRPr="004B6316">
        <w:rPr>
          <w:rFonts w:asciiTheme="minorHAnsi" w:eastAsia="Arial" w:hAnsiTheme="minorHAnsi" w:cs="Arial"/>
          <w:b/>
          <w:spacing w:val="-5"/>
          <w:sz w:val="26"/>
          <w:szCs w:val="26"/>
          <w:lang w:val="id-ID"/>
        </w:rPr>
        <w:t>A</w:t>
      </w:r>
      <w:r w:rsidRPr="004B6316">
        <w:rPr>
          <w:rFonts w:asciiTheme="minorHAnsi" w:eastAsia="Arial" w:hAnsiTheme="minorHAnsi" w:cs="Arial"/>
          <w:b/>
          <w:sz w:val="26"/>
          <w:szCs w:val="26"/>
          <w:lang w:val="id-ID"/>
        </w:rPr>
        <w:t xml:space="preserve">T </w:t>
      </w:r>
      <w:r w:rsidRPr="004B6316">
        <w:rPr>
          <w:rFonts w:asciiTheme="minorHAnsi" w:eastAsia="Arial" w:hAnsiTheme="minorHAnsi" w:cs="Arial"/>
          <w:b/>
          <w:spacing w:val="1"/>
          <w:sz w:val="26"/>
          <w:szCs w:val="26"/>
          <w:lang w:val="id-ID"/>
        </w:rPr>
        <w:t>PE</w:t>
      </w:r>
      <w:r w:rsidRPr="004B6316">
        <w:rPr>
          <w:rFonts w:asciiTheme="minorHAnsi" w:eastAsia="Arial" w:hAnsiTheme="minorHAnsi" w:cs="Arial"/>
          <w:b/>
          <w:sz w:val="26"/>
          <w:szCs w:val="26"/>
          <w:lang w:val="id-ID"/>
        </w:rPr>
        <w:t>R</w:t>
      </w:r>
      <w:r w:rsidRPr="004B6316">
        <w:rPr>
          <w:rFonts w:asciiTheme="minorHAnsi" w:eastAsia="Arial" w:hAnsiTheme="minorHAnsi" w:cs="Arial"/>
          <w:b/>
          <w:spacing w:val="2"/>
          <w:sz w:val="26"/>
          <w:szCs w:val="26"/>
          <w:lang w:val="id-ID"/>
        </w:rPr>
        <w:t>N</w:t>
      </w:r>
      <w:r w:rsidRPr="004B6316">
        <w:rPr>
          <w:rFonts w:asciiTheme="minorHAnsi" w:eastAsia="Arial" w:hAnsiTheme="minorHAnsi" w:cs="Arial"/>
          <w:b/>
          <w:spacing w:val="3"/>
          <w:sz w:val="26"/>
          <w:szCs w:val="26"/>
          <w:lang w:val="id-ID"/>
        </w:rPr>
        <w:t>Y</w:t>
      </w:r>
      <w:r w:rsidRPr="004B6316">
        <w:rPr>
          <w:rFonts w:asciiTheme="minorHAnsi" w:eastAsia="Arial" w:hAnsiTheme="minorHAnsi" w:cs="Arial"/>
          <w:b/>
          <w:spacing w:val="-5"/>
          <w:sz w:val="26"/>
          <w:szCs w:val="26"/>
          <w:lang w:val="id-ID"/>
        </w:rPr>
        <w:t>A</w:t>
      </w:r>
      <w:r w:rsidRPr="004B6316">
        <w:rPr>
          <w:rFonts w:asciiTheme="minorHAnsi" w:eastAsia="Arial" w:hAnsiTheme="minorHAnsi" w:cs="Arial"/>
          <w:b/>
          <w:spacing w:val="5"/>
          <w:sz w:val="26"/>
          <w:szCs w:val="26"/>
          <w:lang w:val="id-ID"/>
        </w:rPr>
        <w:t>T</w:t>
      </w:r>
      <w:r w:rsidRPr="004B6316">
        <w:rPr>
          <w:rFonts w:asciiTheme="minorHAnsi" w:eastAsia="Arial" w:hAnsiTheme="minorHAnsi" w:cs="Arial"/>
          <w:b/>
          <w:sz w:val="26"/>
          <w:szCs w:val="26"/>
          <w:lang w:val="id-ID"/>
        </w:rPr>
        <w:t>AAN</w:t>
      </w:r>
    </w:p>
    <w:p w:rsidR="006A1046" w:rsidRPr="004B6316" w:rsidRDefault="006A1046" w:rsidP="004B6316">
      <w:pPr>
        <w:spacing w:before="10"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6A1046" w:rsidRPr="004B6316" w:rsidRDefault="002C2235" w:rsidP="004B6316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ang</w:t>
      </w:r>
      <w:r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da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di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w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ah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ni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</w:p>
    <w:p w:rsidR="006A1046" w:rsidRPr="004B6316" w:rsidRDefault="006A1046" w:rsidP="004B6316">
      <w:pPr>
        <w:spacing w:before="1"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ap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ab/>
        <w:t>......................................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. </w:t>
      </w: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pa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/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.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ah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r 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Jen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pacing w:val="51"/>
          <w:sz w:val="22"/>
          <w:szCs w:val="22"/>
          <w:lang w:val="id-ID"/>
        </w:rPr>
        <w:tab/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P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end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an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r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</w:p>
    <w:p w:rsidR="004B6316" w:rsidRDefault="002C2235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Al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at</w:t>
      </w:r>
      <w:r w:rsidRPr="004B6316">
        <w:rPr>
          <w:rFonts w:asciiTheme="minorHAnsi" w:eastAsia="Arial" w:hAnsiTheme="minorHAnsi" w:cs="Arial"/>
          <w:spacing w:val="3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ap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ah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pacing w:val="51"/>
          <w:sz w:val="22"/>
          <w:szCs w:val="22"/>
          <w:lang w:val="id-ID"/>
        </w:rPr>
        <w:tab/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4B6316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4B6316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4B6316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</w:p>
    <w:p w:rsidR="004B6316" w:rsidRDefault="004B6316" w:rsidP="004B6316">
      <w:pPr>
        <w:tabs>
          <w:tab w:val="left" w:pos="2268"/>
          <w:tab w:val="left" w:pos="2552"/>
        </w:tabs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>
        <w:rPr>
          <w:rFonts w:asciiTheme="minorHAnsi" w:eastAsia="Arial" w:hAnsiTheme="minorHAnsi" w:cs="Arial"/>
          <w:sz w:val="22"/>
          <w:szCs w:val="22"/>
          <w:lang w:val="id-ID"/>
        </w:rPr>
        <w:tab/>
      </w:r>
      <w:r>
        <w:rPr>
          <w:rFonts w:asciiTheme="minorHAnsi" w:eastAsia="Arial" w:hAnsiTheme="minorHAnsi" w:cs="Arial"/>
          <w:sz w:val="22"/>
          <w:szCs w:val="22"/>
          <w:lang w:val="id-ID"/>
        </w:rPr>
        <w:tab/>
      </w:r>
      <w:r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>......................................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</w:p>
    <w:p w:rsidR="006A1046" w:rsidRPr="004B6316" w:rsidRDefault="004B6316" w:rsidP="004B6316">
      <w:pPr>
        <w:tabs>
          <w:tab w:val="left" w:pos="2268"/>
          <w:tab w:val="left" w:pos="2552"/>
        </w:tabs>
        <w:spacing w:before="2"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ab/>
      </w:r>
      <w:r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ab/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K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ab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/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K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o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a…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>
        <w:rPr>
          <w:rFonts w:asciiTheme="minorHAnsi" w:eastAsia="Arial" w:hAnsiTheme="minorHAnsi" w:cs="Arial"/>
          <w:sz w:val="22"/>
          <w:szCs w:val="22"/>
          <w:lang w:val="id-ID"/>
        </w:rPr>
        <w:t>.........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P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o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v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ns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………………</w:t>
      </w:r>
      <w:r>
        <w:rPr>
          <w:rFonts w:asciiTheme="minorHAnsi" w:eastAsia="Arial" w:hAnsiTheme="minorHAnsi" w:cs="Arial"/>
          <w:sz w:val="22"/>
          <w:szCs w:val="22"/>
          <w:lang w:val="id-ID"/>
        </w:rPr>
        <w:t>....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K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ode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P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os</w:t>
      </w:r>
      <w:r w:rsidR="002C2235"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  <w:r>
        <w:rPr>
          <w:rFonts w:asciiTheme="minorHAnsi" w:eastAsia="Arial" w:hAnsiTheme="minorHAnsi" w:cs="Arial"/>
          <w:sz w:val="22"/>
          <w:szCs w:val="22"/>
          <w:lang w:val="id-ID"/>
        </w:rPr>
        <w:t>.....</w:t>
      </w:r>
    </w:p>
    <w:p w:rsidR="004B6316" w:rsidRDefault="002C2235" w:rsidP="004B6316">
      <w:pPr>
        <w:tabs>
          <w:tab w:val="left" w:pos="2268"/>
          <w:tab w:val="left" w:pos="2552"/>
          <w:tab w:val="left" w:pos="3119"/>
          <w:tab w:val="left" w:pos="3261"/>
        </w:tabs>
        <w:spacing w:before="1"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o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or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P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pacing w:val="-12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.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>……...</w:t>
      </w:r>
    </w:p>
    <w:p w:rsidR="006A1046" w:rsidRPr="004B6316" w:rsidRDefault="004B6316" w:rsidP="004B6316">
      <w:pPr>
        <w:tabs>
          <w:tab w:val="left" w:pos="2268"/>
          <w:tab w:val="left" w:pos="2552"/>
          <w:tab w:val="left" w:pos="3119"/>
          <w:tab w:val="left" w:pos="3261"/>
        </w:tabs>
        <w:spacing w:before="1"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ab/>
      </w:r>
      <w:r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ab/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H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p.</w:t>
      </w:r>
      <w:r>
        <w:rPr>
          <w:rFonts w:asciiTheme="minorHAnsi" w:eastAsia="Arial" w:hAnsiTheme="minorHAnsi" w:cs="Arial"/>
          <w:spacing w:val="3"/>
          <w:sz w:val="22"/>
          <w:szCs w:val="22"/>
          <w:lang w:val="id-ID"/>
        </w:rPr>
        <w:tab/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:</w:t>
      </w:r>
      <w:r>
        <w:rPr>
          <w:rFonts w:asciiTheme="minorHAnsi" w:eastAsia="Arial" w:hAnsiTheme="minorHAnsi" w:cs="Arial"/>
          <w:sz w:val="22"/>
          <w:szCs w:val="22"/>
          <w:lang w:val="id-ID"/>
        </w:rPr>
        <w:tab/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………</w:t>
      </w:r>
      <w:r w:rsidR="002C2235"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…</w:t>
      </w:r>
      <w:r w:rsidR="002C2235"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.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</w:p>
    <w:p w:rsidR="006A1046" w:rsidRPr="00FE1DBD" w:rsidRDefault="002C2235" w:rsidP="004B6316">
      <w:pPr>
        <w:spacing w:before="5"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den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i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 xml:space="preserve">ni 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en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-4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den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sesu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uhn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a, bah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w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sa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a:</w:t>
      </w:r>
    </w:p>
    <w:p w:rsidR="00FE1DBD" w:rsidRPr="00FE1DBD" w:rsidRDefault="00FE1DBD" w:rsidP="004B6316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pacing w:val="8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p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nah</w:t>
      </w:r>
      <w:r w:rsidRPr="00FE1DBD">
        <w:rPr>
          <w:rFonts w:asciiTheme="minorHAnsi" w:eastAsia="Arial" w:hAnsiTheme="minorHAnsi" w:cs="Arial"/>
          <w:spacing w:val="5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h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um</w:t>
      </w:r>
      <w:r w:rsidRPr="00FE1DBD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p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en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j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6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au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5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b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dasa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 xml:space="preserve">an 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epu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san</w:t>
      </w:r>
      <w:r w:rsidRPr="00FE1DBD">
        <w:rPr>
          <w:rFonts w:asciiTheme="minorHAnsi" w:eastAsia="Arial" w:hAnsiTheme="minorHAnsi" w:cs="Arial"/>
          <w:spacing w:val="5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p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ad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il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5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ang sudah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pun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ai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h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m</w:t>
      </w:r>
      <w:r w:rsidRPr="00FE1DBD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FE1DBD">
        <w:rPr>
          <w:rFonts w:asciiTheme="minorHAnsi" w:eastAsia="Arial" w:hAnsiTheme="minorHAnsi" w:cs="Arial"/>
          <w:spacing w:val="5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p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,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 xml:space="preserve">ena 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s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sua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 xml:space="preserve">u 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nd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k p</w:t>
      </w:r>
      <w:r w:rsidRPr="00FE1DBD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dana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FE1DBD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j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ah</w:t>
      </w:r>
      <w:r w:rsidRPr="00FE1DBD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FE1DBD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FE1DBD">
        <w:rPr>
          <w:rFonts w:asciiTheme="minorHAnsi" w:eastAsia="Arial" w:hAnsiTheme="minorHAnsi" w:cs="Arial"/>
          <w:sz w:val="22"/>
          <w:szCs w:val="22"/>
          <w:lang w:val="id-ID"/>
        </w:rPr>
        <w:t>an;</w:t>
      </w:r>
    </w:p>
    <w:p w:rsidR="006A1046" w:rsidRPr="004B6316" w:rsidRDefault="002C2235" w:rsidP="004B6316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nah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hen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ho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at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rm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send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i 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au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 den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ho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at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seb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ai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P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w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Si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,</w:t>
      </w:r>
      <w:r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au</w:t>
      </w:r>
      <w:r w:rsidRPr="004B6316">
        <w:rPr>
          <w:rFonts w:asciiTheme="minorHAnsi" w:eastAsia="Arial" w:hAnsiTheme="minorHAnsi" w:cs="Arial"/>
          <w:spacing w:val="3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hen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6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en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ho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t seba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ai p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w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ai s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w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as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a;</w:t>
      </w:r>
    </w:p>
    <w:p w:rsidR="006A1046" w:rsidRPr="004B6316" w:rsidRDefault="002C2235" w:rsidP="004B6316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>terikat sebagai Dosen PNS atau Dosen Bukan PNS pada perguruan tinggi selain STAIN Teungku Dirundeng Meulaboh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;</w:t>
      </w:r>
    </w:p>
    <w:p w:rsidR="004B6316" w:rsidRPr="004B6316" w:rsidRDefault="004B6316" w:rsidP="004B6316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>
        <w:rPr>
          <w:rFonts w:asciiTheme="minorHAnsi" w:eastAsia="Arial" w:hAnsiTheme="minorHAnsi" w:cs="Arial"/>
          <w:sz w:val="22"/>
          <w:szCs w:val="22"/>
          <w:lang w:val="id-ID"/>
        </w:rPr>
        <w:t>Tidak terikat sebagai Pegawai tetap pada Instansi lain;</w:t>
      </w:r>
    </w:p>
    <w:p w:rsidR="006A1046" w:rsidRPr="004B6316" w:rsidRDefault="002C2235" w:rsidP="004B6316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j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adi pe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/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au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o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pa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ai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po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li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;</w:t>
      </w:r>
    </w:p>
    <w:p w:rsidR="006A1046" w:rsidRPr="004B6316" w:rsidRDefault="002C2235" w:rsidP="004B6316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an,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S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P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ni s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buat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de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ng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sesu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uhn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b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 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ut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="004B6316">
        <w:rPr>
          <w:rFonts w:asciiTheme="minorHAnsi" w:eastAsia="Arial" w:hAnsiTheme="minorHAnsi" w:cs="Arial"/>
          <w:sz w:val="22"/>
          <w:szCs w:val="22"/>
          <w:lang w:val="id-ID"/>
        </w:rPr>
        <w:t>dihadapan hukum,</w:t>
      </w:r>
      <w:r w:rsidRPr="004B6316">
        <w:rPr>
          <w:rFonts w:asciiTheme="minorHAnsi" w:eastAsia="Arial" w:hAnsiTheme="minorHAnsi" w:cs="Arial"/>
          <w:spacing w:val="3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 be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sed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g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a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an 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ang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o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eh </w:t>
      </w:r>
      <w:r w:rsid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Institusi Kampus STAIN TDM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,</w:t>
      </w:r>
      <w:r w:rsidRPr="004B6316">
        <w:rPr>
          <w:rFonts w:asciiTheme="minorHAnsi" w:eastAsia="Arial" w:hAnsiTheme="minorHAnsi" w:cs="Arial"/>
          <w:spacing w:val="3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apab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il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ud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ha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u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>k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i p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aan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sa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ni 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i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dak</w:t>
      </w:r>
      <w:r w:rsidRPr="004B6316">
        <w:rPr>
          <w:rFonts w:asciiTheme="minorHAnsi" w:eastAsia="Arial" w:hAnsiTheme="minorHAnsi" w:cs="Arial"/>
          <w:spacing w:val="2"/>
          <w:sz w:val="22"/>
          <w:szCs w:val="22"/>
          <w:lang w:val="id-ID"/>
        </w:rPr>
        <w:t xml:space="preserve"> 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be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.</w:t>
      </w:r>
    </w:p>
    <w:p w:rsidR="006A1046" w:rsidRPr="004B6316" w:rsidRDefault="006A1046" w:rsidP="004B6316">
      <w:pPr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6A1046" w:rsidRPr="004B6316" w:rsidRDefault="004B6316" w:rsidP="004B6316">
      <w:pPr>
        <w:ind w:left="4962"/>
        <w:jc w:val="center"/>
        <w:rPr>
          <w:rFonts w:asciiTheme="minorHAnsi" w:eastAsia="Arial" w:hAnsiTheme="minorHAnsi" w:cs="Arial"/>
          <w:sz w:val="22"/>
          <w:szCs w:val="22"/>
          <w:lang w:val="id-ID"/>
        </w:rPr>
      </w:pPr>
      <w:r>
        <w:rPr>
          <w:rFonts w:asciiTheme="minorHAnsi" w:eastAsia="Arial" w:hAnsiTheme="minorHAnsi" w:cs="Arial"/>
          <w:sz w:val="22"/>
          <w:szCs w:val="22"/>
          <w:lang w:val="id-ID"/>
        </w:rPr>
        <w:t>Meulaboh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,         </w:t>
      </w:r>
      <w:r w:rsidR="002C2235" w:rsidRPr="004B6316">
        <w:rPr>
          <w:rFonts w:asciiTheme="minorHAnsi" w:eastAsia="Arial" w:hAnsiTheme="minorHAnsi" w:cs="Arial"/>
          <w:spacing w:val="4"/>
          <w:sz w:val="22"/>
          <w:szCs w:val="22"/>
          <w:lang w:val="id-ID"/>
        </w:rPr>
        <w:t xml:space="preserve"> </w:t>
      </w:r>
      <w:r>
        <w:rPr>
          <w:rFonts w:asciiTheme="minorHAnsi" w:eastAsia="Arial" w:hAnsiTheme="minorHAnsi" w:cs="Arial"/>
          <w:sz w:val="22"/>
          <w:szCs w:val="22"/>
          <w:lang w:val="id-ID"/>
        </w:rPr>
        <w:t>Juni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 xml:space="preserve"> </w:t>
      </w:r>
      <w:r w:rsidR="002C2235"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2</w:t>
      </w:r>
      <w:r w:rsidR="002C2235" w:rsidRPr="004B6316">
        <w:rPr>
          <w:rFonts w:asciiTheme="minorHAnsi" w:eastAsia="Arial" w:hAnsiTheme="minorHAnsi" w:cs="Arial"/>
          <w:sz w:val="22"/>
          <w:szCs w:val="22"/>
          <w:lang w:val="id-ID"/>
        </w:rPr>
        <w:t>01</w:t>
      </w:r>
      <w:r>
        <w:rPr>
          <w:rFonts w:asciiTheme="minorHAnsi" w:eastAsia="Arial" w:hAnsiTheme="minorHAnsi" w:cs="Arial"/>
          <w:sz w:val="22"/>
          <w:szCs w:val="22"/>
          <w:lang w:val="id-ID"/>
        </w:rPr>
        <w:t>6</w:t>
      </w:r>
    </w:p>
    <w:p w:rsidR="006A1046" w:rsidRPr="004B6316" w:rsidRDefault="002C2235" w:rsidP="004B6316">
      <w:pPr>
        <w:ind w:left="4962"/>
        <w:jc w:val="center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ang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 xml:space="preserve"> m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m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buat pe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r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n</w:t>
      </w:r>
      <w:r w:rsidRPr="004B6316">
        <w:rPr>
          <w:rFonts w:asciiTheme="minorHAnsi" w:eastAsia="Arial" w:hAnsiTheme="minorHAnsi" w:cs="Arial"/>
          <w:spacing w:val="-2"/>
          <w:sz w:val="22"/>
          <w:szCs w:val="22"/>
          <w:lang w:val="id-ID"/>
        </w:rPr>
        <w:t>y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pacing w:val="1"/>
          <w:sz w:val="22"/>
          <w:szCs w:val="22"/>
          <w:lang w:val="id-ID"/>
        </w:rPr>
        <w:t>t</w:t>
      </w:r>
      <w:r w:rsidRPr="004B6316">
        <w:rPr>
          <w:rFonts w:asciiTheme="minorHAnsi" w:eastAsia="Arial" w:hAnsiTheme="minorHAnsi" w:cs="Arial"/>
          <w:spacing w:val="-3"/>
          <w:sz w:val="22"/>
          <w:szCs w:val="22"/>
          <w:lang w:val="id-ID"/>
        </w:rPr>
        <w:t>a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an</w:t>
      </w:r>
    </w:p>
    <w:p w:rsidR="006A1046" w:rsidRPr="004B6316" w:rsidRDefault="0018225E" w:rsidP="004B6316">
      <w:pPr>
        <w:ind w:left="4962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w:pict>
          <v:rect id="_x0000_s1027" style="position:absolute;left:0;text-align:left;margin-left:232.95pt;margin-top:6.4pt;width:54.75pt;height:29.85pt;z-index:251658240" stroked="f">
            <v:textbox>
              <w:txbxContent>
                <w:p w:rsidR="004B6316" w:rsidRPr="00FE1DBD" w:rsidRDefault="004B6316" w:rsidP="004B6316">
                  <w:pPr>
                    <w:jc w:val="center"/>
                    <w:rPr>
                      <w:color w:val="595959" w:themeColor="text1" w:themeTint="A6"/>
                      <w:lang w:val="id-ID"/>
                    </w:rPr>
                  </w:pPr>
                  <w:r w:rsidRPr="00FE1DBD">
                    <w:rPr>
                      <w:color w:val="595959" w:themeColor="text1" w:themeTint="A6"/>
                      <w:lang w:val="id-ID"/>
                    </w:rPr>
                    <w:t>Materai</w:t>
                  </w:r>
                </w:p>
                <w:p w:rsidR="004B6316" w:rsidRPr="00FE1DBD" w:rsidRDefault="004B6316" w:rsidP="004B6316">
                  <w:pPr>
                    <w:jc w:val="center"/>
                    <w:rPr>
                      <w:color w:val="595959" w:themeColor="text1" w:themeTint="A6"/>
                      <w:lang w:val="id-ID"/>
                    </w:rPr>
                  </w:pPr>
                  <w:r w:rsidRPr="00FE1DBD">
                    <w:rPr>
                      <w:color w:val="595959" w:themeColor="text1" w:themeTint="A6"/>
                      <w:lang w:val="id-ID"/>
                    </w:rPr>
                    <w:t>6000</w:t>
                  </w:r>
                </w:p>
              </w:txbxContent>
            </v:textbox>
          </v:rect>
        </w:pict>
      </w:r>
    </w:p>
    <w:p w:rsidR="006A1046" w:rsidRPr="004B6316" w:rsidRDefault="006A1046" w:rsidP="004B6316">
      <w:pPr>
        <w:ind w:left="4962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6A1046" w:rsidRPr="004B6316" w:rsidRDefault="006A1046" w:rsidP="004B6316">
      <w:pPr>
        <w:spacing w:before="15"/>
        <w:ind w:left="4962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6A1046" w:rsidRPr="004B6316" w:rsidRDefault="002C2235" w:rsidP="004B6316">
      <w:pPr>
        <w:ind w:left="4962"/>
        <w:jc w:val="center"/>
        <w:rPr>
          <w:rFonts w:asciiTheme="minorHAnsi" w:eastAsia="Arial" w:hAnsiTheme="minorHAnsi" w:cs="Arial"/>
          <w:sz w:val="22"/>
          <w:szCs w:val="22"/>
          <w:lang w:val="id-ID"/>
        </w:rPr>
      </w:pPr>
      <w:r w:rsidRPr="004B6316">
        <w:rPr>
          <w:rFonts w:asciiTheme="minorHAnsi" w:eastAsia="Arial" w:hAnsiTheme="minorHAnsi" w:cs="Arial"/>
          <w:spacing w:val="-1"/>
          <w:sz w:val="22"/>
          <w:szCs w:val="22"/>
          <w:lang w:val="id-ID"/>
        </w:rPr>
        <w:t>(</w:t>
      </w:r>
      <w:r w:rsidRPr="004B6316">
        <w:rPr>
          <w:rFonts w:asciiTheme="minorHAnsi" w:eastAsia="Arial" w:hAnsiTheme="minorHAnsi" w:cs="Arial"/>
          <w:sz w:val="22"/>
          <w:szCs w:val="22"/>
          <w:lang w:val="id-ID"/>
        </w:rPr>
        <w:t>…………………</w:t>
      </w:r>
      <w:r w:rsidRPr="004B6316">
        <w:rPr>
          <w:rFonts w:asciiTheme="minorHAnsi" w:eastAsia="Arial" w:hAnsiTheme="minorHAnsi" w:cs="Arial"/>
          <w:w w:val="99"/>
          <w:sz w:val="22"/>
          <w:szCs w:val="22"/>
          <w:lang w:val="id-ID"/>
        </w:rPr>
        <w:t>……</w:t>
      </w:r>
      <w:r w:rsidRPr="004B6316">
        <w:rPr>
          <w:rFonts w:asciiTheme="minorHAnsi" w:eastAsia="Arial" w:hAnsiTheme="minorHAnsi" w:cs="Arial"/>
          <w:spacing w:val="2"/>
          <w:w w:val="99"/>
          <w:sz w:val="22"/>
          <w:szCs w:val="22"/>
          <w:lang w:val="id-ID"/>
        </w:rPr>
        <w:t>…</w:t>
      </w:r>
      <w:r w:rsidRPr="004B6316">
        <w:rPr>
          <w:rFonts w:asciiTheme="minorHAnsi" w:eastAsia="Arial" w:hAnsiTheme="minorHAnsi" w:cs="Arial"/>
          <w:w w:val="99"/>
          <w:sz w:val="22"/>
          <w:szCs w:val="22"/>
          <w:lang w:val="id-ID"/>
        </w:rPr>
        <w:t>…..)</w:t>
      </w:r>
    </w:p>
    <w:sectPr w:rsidR="006A1046" w:rsidRPr="004B6316" w:rsidSect="00FE1DBD">
      <w:type w:val="continuous"/>
      <w:pgSz w:w="11907" w:h="16840" w:code="9"/>
      <w:pgMar w:top="1701" w:right="170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EDE"/>
    <w:multiLevelType w:val="multilevel"/>
    <w:tmpl w:val="6E24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E80D98"/>
    <w:multiLevelType w:val="hybridMultilevel"/>
    <w:tmpl w:val="1E24B202"/>
    <w:lvl w:ilvl="0" w:tplc="44CCDD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403"/>
    <w:multiLevelType w:val="hybridMultilevel"/>
    <w:tmpl w:val="370C23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A1046"/>
    <w:rsid w:val="00120032"/>
    <w:rsid w:val="00171C8E"/>
    <w:rsid w:val="0018225E"/>
    <w:rsid w:val="002C2235"/>
    <w:rsid w:val="004B6316"/>
    <w:rsid w:val="006A1046"/>
    <w:rsid w:val="00D60B4A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6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3</cp:revision>
  <cp:lastPrinted>2016-06-28T02:59:00Z</cp:lastPrinted>
  <dcterms:created xsi:type="dcterms:W3CDTF">2016-06-28T01:58:00Z</dcterms:created>
  <dcterms:modified xsi:type="dcterms:W3CDTF">2016-06-28T03:03:00Z</dcterms:modified>
</cp:coreProperties>
</file>